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94C7" w14:textId="77777777" w:rsidR="004E1AED" w:rsidRDefault="00BB7F8D" w:rsidP="004E1AED">
      <w:pPr>
        <w:pStyle w:val="Title"/>
        <w:rPr>
          <w:sz w:val="36"/>
          <w:szCs w:val="36"/>
        </w:rPr>
      </w:pPr>
      <w:r w:rsidRPr="00BB7F8D">
        <w:rPr>
          <w:noProof/>
          <w:sz w:val="48"/>
          <w:szCs w:val="48"/>
          <w:lang w:eastAsia="en-US"/>
        </w:rPr>
        <w:drawing>
          <wp:inline distT="0" distB="0" distL="0" distR="0" wp14:anchorId="72387EDC" wp14:editId="7C67B953">
            <wp:extent cx="466673" cy="614045"/>
            <wp:effectExtent l="0" t="0" r="0" b="0"/>
            <wp:docPr id="1" name="Picture 1" descr="C:\Users\ligia\Desktop\WTLA 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ia\Desktop\WTLA Logo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3" cy="67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FDD">
        <w:t xml:space="preserve">     </w:t>
      </w:r>
      <w:r w:rsidRPr="00BB7F8D">
        <w:t>W</w:t>
      </w:r>
      <w:r w:rsidRPr="00BB7F8D">
        <w:rPr>
          <w:sz w:val="36"/>
          <w:szCs w:val="36"/>
        </w:rPr>
        <w:t>estern Trial Lawyers Association</w:t>
      </w:r>
    </w:p>
    <w:p w14:paraId="14B96D10" w14:textId="3C9F113E" w:rsidR="00B23680" w:rsidRPr="00B23680" w:rsidRDefault="00881145" w:rsidP="00B23680">
      <w:pPr>
        <w:pStyle w:val="Title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</w:t>
      </w:r>
      <w:r w:rsidR="00B345F9">
        <w:rPr>
          <w:color w:val="FF0000"/>
          <w:sz w:val="32"/>
          <w:szCs w:val="32"/>
        </w:rPr>
        <w:t>2</w:t>
      </w:r>
      <w:r>
        <w:rPr>
          <w:color w:val="FF0000"/>
          <w:sz w:val="32"/>
          <w:szCs w:val="32"/>
        </w:rPr>
        <w:t xml:space="preserve"> </w:t>
      </w:r>
      <w:r w:rsidR="00B23680" w:rsidRPr="00B23680">
        <w:rPr>
          <w:color w:val="FF0000"/>
          <w:sz w:val="32"/>
          <w:szCs w:val="32"/>
        </w:rPr>
        <w:t>sponsorship agreement</w:t>
      </w:r>
    </w:p>
    <w:p w14:paraId="2899BF54" w14:textId="77777777" w:rsidR="00B23680" w:rsidRDefault="00B23680" w:rsidP="00A00C9F">
      <w:r>
        <w:t>Vendor Name:</w:t>
      </w:r>
      <w:r w:rsidR="00D42C72">
        <w:t xml:space="preserve"> ______________________________________________________________________________________</w:t>
      </w:r>
    </w:p>
    <w:p w14:paraId="2D4DBC0E" w14:textId="77777777" w:rsidR="00B23680" w:rsidRDefault="00B23680" w:rsidP="00A00C9F">
      <w:proofErr w:type="gramStart"/>
      <w:r>
        <w:t>Address:</w:t>
      </w:r>
      <w:r w:rsidR="00D42C72">
        <w:t>_</w:t>
      </w:r>
      <w:proofErr w:type="gramEnd"/>
      <w:r w:rsidR="00D42C72">
        <w:t>__________________________________________________________________________________________</w:t>
      </w:r>
    </w:p>
    <w:p w14:paraId="1A3423F4" w14:textId="77777777" w:rsidR="00B23680" w:rsidRDefault="00B23680" w:rsidP="00A00C9F">
      <w:proofErr w:type="gramStart"/>
      <w:r>
        <w:t>City:</w:t>
      </w:r>
      <w:r w:rsidR="00D42C72">
        <w:t>_</w:t>
      </w:r>
      <w:proofErr w:type="gramEnd"/>
      <w:r w:rsidR="00D42C72">
        <w:t>_______________________________________________</w:t>
      </w:r>
      <w:r>
        <w:t>State:</w:t>
      </w:r>
      <w:r w:rsidR="00D42C72">
        <w:t>___________</w:t>
      </w:r>
      <w:r>
        <w:t>Zip:</w:t>
      </w:r>
      <w:r w:rsidR="00D42C72">
        <w:t>____________</w:t>
      </w:r>
    </w:p>
    <w:p w14:paraId="5D540A53" w14:textId="77777777" w:rsidR="00B23680" w:rsidRDefault="00B23680" w:rsidP="00A00C9F">
      <w:proofErr w:type="gramStart"/>
      <w:r>
        <w:t>Phone:</w:t>
      </w:r>
      <w:r w:rsidR="00D42C72">
        <w:t>_</w:t>
      </w:r>
      <w:proofErr w:type="gramEnd"/>
      <w:r w:rsidR="00D42C72">
        <w:t>____________________________________________</w:t>
      </w:r>
    </w:p>
    <w:p w14:paraId="7C1D0550" w14:textId="77777777" w:rsidR="00B23680" w:rsidRDefault="00B23680" w:rsidP="00A00C9F">
      <w:proofErr w:type="gramStart"/>
      <w:r>
        <w:t>E-mail:</w:t>
      </w:r>
      <w:r w:rsidR="00D42C72">
        <w:t>_</w:t>
      </w:r>
      <w:proofErr w:type="gramEnd"/>
      <w:r w:rsidR="00D42C72">
        <w:t>____________________________________________</w:t>
      </w:r>
    </w:p>
    <w:p w14:paraId="0061D53D" w14:textId="77777777" w:rsidR="00B23680" w:rsidRDefault="00B23680" w:rsidP="00D42C72">
      <w:pPr>
        <w:spacing w:line="480" w:lineRule="auto"/>
        <w:ind w:firstLine="720"/>
      </w:pPr>
      <w:r>
        <w:t>Western Trial Lawyers Association, herein called “WTLA” and _________________________</w:t>
      </w:r>
      <w:proofErr w:type="gramStart"/>
      <w:r>
        <w:t>_ ,</w:t>
      </w:r>
      <w:proofErr w:type="gramEnd"/>
      <w:r>
        <w:t xml:space="preserve"> herein called “Sponsor”,  have entered into this agreement, establishing a sponsorship agreement with WTLA.</w:t>
      </w:r>
    </w:p>
    <w:p w14:paraId="443E2C59" w14:textId="77777777" w:rsidR="00FF17FA" w:rsidRDefault="001446AF" w:rsidP="00635106">
      <w:pPr>
        <w:pStyle w:val="Heading1"/>
      </w:pPr>
      <w:r w:rsidRPr="00FF17FA">
        <w:rPr>
          <w:b/>
          <w:noProof/>
          <w:color w:val="FF000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DABA6" wp14:editId="02EEDAF2">
                <wp:simplePos x="0" y="0"/>
                <wp:positionH relativeFrom="margin">
                  <wp:posOffset>-19050</wp:posOffset>
                </wp:positionH>
                <wp:positionV relativeFrom="paragraph">
                  <wp:posOffset>367665</wp:posOffset>
                </wp:positionV>
                <wp:extent cx="6772275" cy="26035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F6E41" w14:textId="77777777" w:rsidR="00FF17FA" w:rsidRDefault="001446AF" w:rsidP="00FF17FA">
                            <w:pPr>
                              <w:spacing w:before="0" w:after="0" w:line="240" w:lineRule="auto"/>
                              <w:rPr>
                                <w:b/>
                                <w:color w:val="2C2C2C" w:themeColor="text1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         </w:t>
                            </w:r>
                            <w:r w:rsidR="005453BE">
                              <w:rPr>
                                <w:color w:val="FF0000"/>
                              </w:rPr>
                              <w:t xml:space="preserve">                               </w:t>
                            </w:r>
                            <w:r w:rsidRPr="001446AF">
                              <w:rPr>
                                <w:b/>
                                <w:color w:val="2C2C2C" w:themeColor="text1"/>
                              </w:rPr>
                              <w:t>Seminar/Event</w:t>
                            </w:r>
                            <w:r w:rsidRPr="001446AF">
                              <w:rPr>
                                <w:b/>
                                <w:color w:val="2C2C2C" w:themeColor="text1"/>
                              </w:rPr>
                              <w:tab/>
                            </w:r>
                            <w:r w:rsidR="005453BE" w:rsidRPr="001446AF">
                              <w:rPr>
                                <w:b/>
                                <w:color w:val="2C2C2C" w:themeColor="text1"/>
                              </w:rPr>
                              <w:tab/>
                            </w:r>
                            <w:r w:rsidR="005453BE">
                              <w:rPr>
                                <w:b/>
                                <w:color w:val="2C2C2C" w:themeColor="text1"/>
                              </w:rPr>
                              <w:t xml:space="preserve"> Seminar/Event</w:t>
                            </w:r>
                            <w:r w:rsidR="005453BE">
                              <w:rPr>
                                <w:b/>
                                <w:color w:val="2C2C2C" w:themeColor="text1"/>
                              </w:rPr>
                              <w:tab/>
                              <w:t xml:space="preserve">       </w:t>
                            </w:r>
                            <w:r w:rsidRPr="001446AF">
                              <w:rPr>
                                <w:b/>
                                <w:color w:val="2C2C2C" w:themeColor="text1"/>
                              </w:rPr>
                              <w:t>Seminar/Event</w:t>
                            </w:r>
                          </w:p>
                          <w:p w14:paraId="52B57998" w14:textId="77777777" w:rsidR="001446AF" w:rsidRPr="001446AF" w:rsidRDefault="001446AF" w:rsidP="00FF17FA">
                            <w:pPr>
                              <w:spacing w:before="0" w:after="0" w:line="240" w:lineRule="auto"/>
                              <w:rPr>
                                <w:b/>
                                <w:color w:val="2C2C2C" w:themeColor="text1"/>
                              </w:rPr>
                            </w:pPr>
                          </w:p>
                          <w:p w14:paraId="1706AF16" w14:textId="77777777" w:rsidR="001446AF" w:rsidRDefault="005453BE" w:rsidP="00FF17FA">
                            <w:pPr>
                              <w:spacing w:before="0"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Total S</w:t>
                            </w:r>
                            <w:r w:rsidR="00FF17FA" w:rsidRPr="00D42C72">
                              <w:rPr>
                                <w:color w:val="FF0000"/>
                              </w:rPr>
                              <w:t>ponsorship</w:t>
                            </w:r>
                            <w:r w:rsidR="00EC11B3">
                              <w:rPr>
                                <w:color w:val="FF0000"/>
                              </w:rPr>
                              <w:t xml:space="preserve"> for year</w:t>
                            </w:r>
                            <w:r w:rsidR="00FF17FA" w:rsidRPr="00D42C72">
                              <w:rPr>
                                <w:color w:val="FF0000"/>
                              </w:rPr>
                              <w:tab/>
                            </w:r>
                            <w:r w:rsidR="00FF17FA" w:rsidRPr="001446AF">
                              <w:rPr>
                                <w:b/>
                                <w:color w:val="FF0000"/>
                              </w:rPr>
                              <w:t xml:space="preserve">     </w:t>
                            </w:r>
                            <w:bookmarkStart w:id="0" w:name="_Hlk525055399"/>
                            <w:bookmarkStart w:id="1" w:name="_Hlk525055055"/>
                            <w:r w:rsidRPr="001446AF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EC11B3">
                              <w:rPr>
                                <w:b/>
                                <w:color w:val="FF0000"/>
                              </w:rPr>
                              <w:t xml:space="preserve">    </w:t>
                            </w:r>
                            <w:proofErr w:type="gramStart"/>
                            <w:r w:rsidR="00EC11B3">
                              <w:rPr>
                                <w:b/>
                                <w:color w:val="FF0000"/>
                              </w:rPr>
                              <w:t xml:space="preserve">   </w:t>
                            </w:r>
                            <w:r w:rsidRPr="001446AF">
                              <w:rPr>
                                <w:b/>
                                <w:color w:val="FF0000"/>
                              </w:rPr>
                              <w:t>[</w:t>
                            </w:r>
                            <w:proofErr w:type="gramEnd"/>
                            <w:r w:rsidR="001446AF" w:rsidRPr="001446AF">
                              <w:rPr>
                                <w:b/>
                                <w:color w:val="FF0000"/>
                              </w:rPr>
                              <w:t>]</w:t>
                            </w:r>
                            <w:bookmarkEnd w:id="0"/>
                            <w:r w:rsidR="00FF17FA" w:rsidRPr="001446A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bookmarkEnd w:id="1"/>
                            <w:r w:rsidR="00EC11B3">
                              <w:rPr>
                                <w:b/>
                                <w:color w:val="FF0000"/>
                              </w:rPr>
                              <w:t xml:space="preserve"> $13,000</w:t>
                            </w:r>
                            <w:r w:rsidR="001446AF">
                              <w:rPr>
                                <w:b/>
                                <w:color w:val="FF0000"/>
                              </w:rPr>
                              <w:t xml:space="preserve">                 </w:t>
                            </w:r>
                            <w:r w:rsidR="00EC11B3">
                              <w:rPr>
                                <w:b/>
                                <w:color w:val="FF0000"/>
                              </w:rPr>
                              <w:t xml:space="preserve">                   </w:t>
                            </w:r>
                            <w:r w:rsidR="001446A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446AF" w:rsidRPr="001446AF">
                              <w:rPr>
                                <w:b/>
                                <w:color w:val="FF0000"/>
                              </w:rPr>
                              <w:t>[</w:t>
                            </w:r>
                            <w:r w:rsidR="00EC11B3">
                              <w:rPr>
                                <w:b/>
                                <w:color w:val="FF0000"/>
                              </w:rPr>
                              <w:t>] $8,500</w:t>
                            </w:r>
                            <w:r w:rsidR="001446AF">
                              <w:rPr>
                                <w:b/>
                                <w:color w:val="FF0000"/>
                              </w:rPr>
                              <w:t xml:space="preserve">                  </w:t>
                            </w:r>
                            <w:r w:rsidR="00EC11B3">
                              <w:rPr>
                                <w:b/>
                                <w:color w:val="FF0000"/>
                              </w:rPr>
                              <w:t xml:space="preserve">            </w:t>
                            </w:r>
                            <w:r w:rsidR="001446A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C11B3">
                              <w:rPr>
                                <w:b/>
                                <w:color w:val="FF0000"/>
                              </w:rPr>
                              <w:t>[] $5,000</w:t>
                            </w:r>
                          </w:p>
                          <w:p w14:paraId="7677A3EC" w14:textId="77777777" w:rsidR="001446AF" w:rsidRDefault="001446AF" w:rsidP="00FF17FA">
                            <w:pPr>
                              <w:spacing w:before="0"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6D89921" w14:textId="77777777" w:rsidR="005453BE" w:rsidRDefault="001446AF" w:rsidP="001446AF">
                            <w:pPr>
                              <w:spacing w:before="0" w:after="0" w:line="240" w:lineRule="auto"/>
                            </w:pPr>
                            <w:r>
                              <w:t>Sponsorship Includes:</w:t>
                            </w:r>
                          </w:p>
                          <w:p w14:paraId="1E7785B2" w14:textId="77777777" w:rsidR="00EC11B3" w:rsidRDefault="00EC11B3" w:rsidP="001446AF">
                            <w:pPr>
                              <w:spacing w:before="0" w:after="0" w:line="240" w:lineRule="auto"/>
                            </w:pPr>
                          </w:p>
                          <w:p w14:paraId="6A50B70F" w14:textId="35C5F28B" w:rsidR="00EC11B3" w:rsidRDefault="00EC11B3" w:rsidP="00EC11B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0" w:after="0" w:line="240" w:lineRule="auto"/>
                            </w:pPr>
                            <w:proofErr w:type="gramStart"/>
                            <w:r>
                              <w:t>202</w:t>
                            </w:r>
                            <w:r w:rsidR="00B345F9">
                              <w:t xml:space="preserve">2 </w:t>
                            </w:r>
                            <w:r>
                              <w:t xml:space="preserve"> WTLA</w:t>
                            </w:r>
                            <w:proofErr w:type="gramEnd"/>
                            <w:r>
                              <w:t xml:space="preserve"> Ski Seminar (</w:t>
                            </w:r>
                            <w:r w:rsidR="00B345F9">
                              <w:t>February 23, 2022 – February 26, 2022</w:t>
                            </w:r>
                            <w:r>
                              <w:t xml:space="preserve">) </w:t>
                            </w:r>
                          </w:p>
                          <w:p w14:paraId="358B9989" w14:textId="77777777" w:rsidR="00EC11B3" w:rsidRDefault="00EC11B3" w:rsidP="00EC11B3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Platinum - $6,500</w:t>
                            </w:r>
                          </w:p>
                          <w:p w14:paraId="478DE380" w14:textId="77777777" w:rsidR="00EC11B3" w:rsidRDefault="00EC11B3" w:rsidP="00EC11B3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Gold - $4,250</w:t>
                            </w:r>
                          </w:p>
                          <w:p w14:paraId="295D9153" w14:textId="77777777" w:rsidR="00EC11B3" w:rsidRDefault="00EC11B3" w:rsidP="00EC11B3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Silver $2,500</w:t>
                            </w:r>
                          </w:p>
                          <w:p w14:paraId="059CDF3E" w14:textId="2CC9F99B" w:rsidR="00EC11B3" w:rsidRDefault="00EC11B3" w:rsidP="00EC11B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202</w:t>
                            </w:r>
                            <w:r w:rsidR="00B345F9">
                              <w:t>2</w:t>
                            </w:r>
                            <w:r>
                              <w:t xml:space="preserve"> WTLA Hawaii Seminar (June</w:t>
                            </w:r>
                            <w:r w:rsidR="00AD266F">
                              <w:t xml:space="preserve"> </w:t>
                            </w:r>
                            <w:r w:rsidR="00B345F9">
                              <w:t>13, 2022 – June 16, 2022</w:t>
                            </w:r>
                            <w:r>
                              <w:t>)</w:t>
                            </w:r>
                          </w:p>
                          <w:p w14:paraId="6E2D08F0" w14:textId="77777777" w:rsidR="00EC11B3" w:rsidRDefault="00EC11B3" w:rsidP="00EC11B3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Platinum - $6,500</w:t>
                            </w:r>
                          </w:p>
                          <w:p w14:paraId="50BCE0F6" w14:textId="77777777" w:rsidR="00EC11B3" w:rsidRDefault="00EC11B3" w:rsidP="00EC11B3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Gold – $4,250</w:t>
                            </w:r>
                          </w:p>
                          <w:p w14:paraId="790F2E48" w14:textId="77777777" w:rsidR="00EC11B3" w:rsidRDefault="00EC11B3" w:rsidP="00EC11B3">
                            <w:pPr>
                              <w:pStyle w:val="ListParagraph"/>
                              <w:numPr>
                                <w:ilvl w:val="1"/>
                                <w:numId w:val="27"/>
                              </w:numPr>
                              <w:spacing w:before="0" w:after="0" w:line="240" w:lineRule="auto"/>
                            </w:pPr>
                            <w:r>
                              <w:t>Silver – $2,500</w:t>
                            </w:r>
                          </w:p>
                          <w:p w14:paraId="566F7618" w14:textId="77777777" w:rsidR="001446AF" w:rsidRDefault="001446AF" w:rsidP="001446AF">
                            <w:pPr>
                              <w:spacing w:before="0" w:after="0" w:line="240" w:lineRule="auto"/>
                            </w:pPr>
                            <w:r>
                              <w:tab/>
                            </w:r>
                          </w:p>
                          <w:p w14:paraId="0D124CF7" w14:textId="77777777" w:rsidR="001446AF" w:rsidRDefault="001446AF" w:rsidP="001446AF">
                            <w:pPr>
                              <w:spacing w:before="0" w:after="0" w:line="240" w:lineRule="auto"/>
                            </w:pPr>
                            <w:r>
                              <w:tab/>
                            </w:r>
                          </w:p>
                          <w:p w14:paraId="121F55D5" w14:textId="77777777" w:rsidR="001446AF" w:rsidRDefault="001446AF" w:rsidP="001446AF">
                            <w:pPr>
                              <w:spacing w:before="0" w:after="0" w:line="240" w:lineRule="auto"/>
                            </w:pPr>
                          </w:p>
                          <w:p w14:paraId="572C8566" w14:textId="77777777" w:rsidR="00FF17FA" w:rsidRPr="00D42C72" w:rsidRDefault="001446AF" w:rsidP="00FF17FA">
                            <w:pPr>
                              <w:spacing w:before="0" w:after="0" w:line="240" w:lineRule="auto"/>
                              <w:rPr>
                                <w:color w:val="FF0000"/>
                              </w:rPr>
                            </w:pPr>
                            <w:r w:rsidRPr="001446AF">
                              <w:rPr>
                                <w:b/>
                                <w:color w:val="FF0000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14:paraId="62067CA9" w14:textId="77777777" w:rsidR="00FF17FA" w:rsidRDefault="001446AF">
                            <w:r w:rsidRPr="00D42C72">
                              <w:rPr>
                                <w:color w:val="FF0000"/>
                              </w:rPr>
                              <w:t xml:space="preserve">               </w:t>
                            </w: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14:paraId="2DE93ABC" w14:textId="77777777" w:rsidR="00635106" w:rsidRDefault="0063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A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8.95pt;width:533.25pt;height:2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bb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">
                <v:textbox>
                  <w:txbxContent>
                    <w:p w14:paraId="2B7F6E41" w14:textId="77777777" w:rsidR="00FF17FA" w:rsidRDefault="001446AF" w:rsidP="00FF17FA">
                      <w:pPr>
                        <w:spacing w:before="0" w:after="0" w:line="240" w:lineRule="auto"/>
                        <w:rPr>
                          <w:b/>
                          <w:color w:val="2C2C2C" w:themeColor="text1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         </w:t>
                      </w:r>
                      <w:r w:rsidR="005453BE">
                        <w:rPr>
                          <w:color w:val="FF0000"/>
                        </w:rPr>
                        <w:t xml:space="preserve">                               </w:t>
                      </w:r>
                      <w:r w:rsidRPr="001446AF">
                        <w:rPr>
                          <w:b/>
                          <w:color w:val="2C2C2C" w:themeColor="text1"/>
                        </w:rPr>
                        <w:t>Seminar/Event</w:t>
                      </w:r>
                      <w:r w:rsidRPr="001446AF">
                        <w:rPr>
                          <w:b/>
                          <w:color w:val="2C2C2C" w:themeColor="text1"/>
                        </w:rPr>
                        <w:tab/>
                      </w:r>
                      <w:r w:rsidR="005453BE" w:rsidRPr="001446AF">
                        <w:rPr>
                          <w:b/>
                          <w:color w:val="2C2C2C" w:themeColor="text1"/>
                        </w:rPr>
                        <w:tab/>
                      </w:r>
                      <w:r w:rsidR="005453BE">
                        <w:rPr>
                          <w:b/>
                          <w:color w:val="2C2C2C" w:themeColor="text1"/>
                        </w:rPr>
                        <w:t xml:space="preserve"> Seminar/Event</w:t>
                      </w:r>
                      <w:r w:rsidR="005453BE">
                        <w:rPr>
                          <w:b/>
                          <w:color w:val="2C2C2C" w:themeColor="text1"/>
                        </w:rPr>
                        <w:tab/>
                        <w:t xml:space="preserve">       </w:t>
                      </w:r>
                      <w:r w:rsidRPr="001446AF">
                        <w:rPr>
                          <w:b/>
                          <w:color w:val="2C2C2C" w:themeColor="text1"/>
                        </w:rPr>
                        <w:t>Seminar/Event</w:t>
                      </w:r>
                    </w:p>
                    <w:p w14:paraId="52B57998" w14:textId="77777777" w:rsidR="001446AF" w:rsidRPr="001446AF" w:rsidRDefault="001446AF" w:rsidP="00FF17FA">
                      <w:pPr>
                        <w:spacing w:before="0" w:after="0" w:line="240" w:lineRule="auto"/>
                        <w:rPr>
                          <w:b/>
                          <w:color w:val="2C2C2C" w:themeColor="text1"/>
                        </w:rPr>
                      </w:pPr>
                    </w:p>
                    <w:p w14:paraId="1706AF16" w14:textId="77777777" w:rsidR="001446AF" w:rsidRDefault="005453BE" w:rsidP="00FF17FA">
                      <w:pPr>
                        <w:spacing w:before="0" w:after="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Total S</w:t>
                      </w:r>
                      <w:r w:rsidR="00FF17FA" w:rsidRPr="00D42C72">
                        <w:rPr>
                          <w:color w:val="FF0000"/>
                        </w:rPr>
                        <w:t>ponsorship</w:t>
                      </w:r>
                      <w:r w:rsidR="00EC11B3">
                        <w:rPr>
                          <w:color w:val="FF0000"/>
                        </w:rPr>
                        <w:t xml:space="preserve"> for year</w:t>
                      </w:r>
                      <w:r w:rsidR="00FF17FA" w:rsidRPr="00D42C72">
                        <w:rPr>
                          <w:color w:val="FF0000"/>
                        </w:rPr>
                        <w:tab/>
                      </w:r>
                      <w:r w:rsidR="00FF17FA" w:rsidRPr="001446AF">
                        <w:rPr>
                          <w:b/>
                          <w:color w:val="FF0000"/>
                        </w:rPr>
                        <w:t xml:space="preserve">     </w:t>
                      </w:r>
                      <w:bookmarkStart w:id="2" w:name="_Hlk525055399"/>
                      <w:bookmarkStart w:id="3" w:name="_Hlk525055055"/>
                      <w:r w:rsidRPr="001446AF">
                        <w:rPr>
                          <w:b/>
                          <w:color w:val="FF0000"/>
                        </w:rPr>
                        <w:t xml:space="preserve">  </w:t>
                      </w:r>
                      <w:r w:rsidR="00EC11B3">
                        <w:rPr>
                          <w:b/>
                          <w:color w:val="FF0000"/>
                        </w:rPr>
                        <w:t xml:space="preserve">    </w:t>
                      </w:r>
                      <w:proofErr w:type="gramStart"/>
                      <w:r w:rsidR="00EC11B3">
                        <w:rPr>
                          <w:b/>
                          <w:color w:val="FF0000"/>
                        </w:rPr>
                        <w:t xml:space="preserve">   </w:t>
                      </w:r>
                      <w:r w:rsidRPr="001446AF">
                        <w:rPr>
                          <w:b/>
                          <w:color w:val="FF0000"/>
                        </w:rPr>
                        <w:t>[</w:t>
                      </w:r>
                      <w:proofErr w:type="gramEnd"/>
                      <w:r w:rsidR="001446AF" w:rsidRPr="001446AF">
                        <w:rPr>
                          <w:b/>
                          <w:color w:val="FF0000"/>
                        </w:rPr>
                        <w:t>]</w:t>
                      </w:r>
                      <w:bookmarkEnd w:id="2"/>
                      <w:r w:rsidR="00FF17FA" w:rsidRPr="001446AF">
                        <w:rPr>
                          <w:b/>
                          <w:color w:val="FF0000"/>
                        </w:rPr>
                        <w:t xml:space="preserve"> </w:t>
                      </w:r>
                      <w:bookmarkEnd w:id="3"/>
                      <w:r w:rsidR="00EC11B3">
                        <w:rPr>
                          <w:b/>
                          <w:color w:val="FF0000"/>
                        </w:rPr>
                        <w:t xml:space="preserve"> $13,000</w:t>
                      </w:r>
                      <w:r w:rsidR="001446AF">
                        <w:rPr>
                          <w:b/>
                          <w:color w:val="FF0000"/>
                        </w:rPr>
                        <w:t xml:space="preserve">                 </w:t>
                      </w:r>
                      <w:r w:rsidR="00EC11B3">
                        <w:rPr>
                          <w:b/>
                          <w:color w:val="FF0000"/>
                        </w:rPr>
                        <w:t xml:space="preserve">                   </w:t>
                      </w:r>
                      <w:r w:rsidR="001446AF">
                        <w:rPr>
                          <w:b/>
                          <w:color w:val="FF0000"/>
                        </w:rPr>
                        <w:t xml:space="preserve"> </w:t>
                      </w:r>
                      <w:r w:rsidR="001446AF" w:rsidRPr="001446AF">
                        <w:rPr>
                          <w:b/>
                          <w:color w:val="FF0000"/>
                        </w:rPr>
                        <w:t>[</w:t>
                      </w:r>
                      <w:r w:rsidR="00EC11B3">
                        <w:rPr>
                          <w:b/>
                          <w:color w:val="FF0000"/>
                        </w:rPr>
                        <w:t>] $8,500</w:t>
                      </w:r>
                      <w:r w:rsidR="001446AF">
                        <w:rPr>
                          <w:b/>
                          <w:color w:val="FF0000"/>
                        </w:rPr>
                        <w:t xml:space="preserve">                  </w:t>
                      </w:r>
                      <w:r w:rsidR="00EC11B3">
                        <w:rPr>
                          <w:b/>
                          <w:color w:val="FF0000"/>
                        </w:rPr>
                        <w:t xml:space="preserve">            </w:t>
                      </w:r>
                      <w:r w:rsidR="001446AF">
                        <w:rPr>
                          <w:b/>
                          <w:color w:val="FF0000"/>
                        </w:rPr>
                        <w:t xml:space="preserve"> </w:t>
                      </w:r>
                      <w:r w:rsidR="00EC11B3">
                        <w:rPr>
                          <w:b/>
                          <w:color w:val="FF0000"/>
                        </w:rPr>
                        <w:t>[] $5,000</w:t>
                      </w:r>
                    </w:p>
                    <w:p w14:paraId="7677A3EC" w14:textId="77777777" w:rsidR="001446AF" w:rsidRDefault="001446AF" w:rsidP="00FF17FA">
                      <w:pPr>
                        <w:spacing w:before="0" w:after="0" w:line="240" w:lineRule="auto"/>
                        <w:rPr>
                          <w:b/>
                          <w:color w:val="FF0000"/>
                        </w:rPr>
                      </w:pPr>
                    </w:p>
                    <w:p w14:paraId="66D89921" w14:textId="77777777" w:rsidR="005453BE" w:rsidRDefault="001446AF" w:rsidP="001446AF">
                      <w:pPr>
                        <w:spacing w:before="0" w:after="0" w:line="240" w:lineRule="auto"/>
                      </w:pPr>
                      <w:r>
                        <w:t>Sponsorship Includes:</w:t>
                      </w:r>
                    </w:p>
                    <w:p w14:paraId="1E7785B2" w14:textId="77777777" w:rsidR="00EC11B3" w:rsidRDefault="00EC11B3" w:rsidP="001446AF">
                      <w:pPr>
                        <w:spacing w:before="0" w:after="0" w:line="240" w:lineRule="auto"/>
                      </w:pPr>
                    </w:p>
                    <w:p w14:paraId="6A50B70F" w14:textId="35C5F28B" w:rsidR="00EC11B3" w:rsidRDefault="00EC11B3" w:rsidP="00EC11B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0" w:after="0" w:line="240" w:lineRule="auto"/>
                      </w:pPr>
                      <w:proofErr w:type="gramStart"/>
                      <w:r>
                        <w:t>202</w:t>
                      </w:r>
                      <w:r w:rsidR="00B345F9">
                        <w:t xml:space="preserve">2 </w:t>
                      </w:r>
                      <w:r>
                        <w:t xml:space="preserve"> WTLA</w:t>
                      </w:r>
                      <w:proofErr w:type="gramEnd"/>
                      <w:r>
                        <w:t xml:space="preserve"> Ski Seminar (</w:t>
                      </w:r>
                      <w:r w:rsidR="00B345F9">
                        <w:t>February 23, 2022 – February 26, 2022</w:t>
                      </w:r>
                      <w:r>
                        <w:t xml:space="preserve">) </w:t>
                      </w:r>
                    </w:p>
                    <w:p w14:paraId="358B9989" w14:textId="77777777" w:rsidR="00EC11B3" w:rsidRDefault="00EC11B3" w:rsidP="00EC11B3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 w:line="240" w:lineRule="auto"/>
                      </w:pPr>
                      <w:r>
                        <w:t>Platinum - $6,500</w:t>
                      </w:r>
                    </w:p>
                    <w:p w14:paraId="478DE380" w14:textId="77777777" w:rsidR="00EC11B3" w:rsidRDefault="00EC11B3" w:rsidP="00EC11B3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 w:line="240" w:lineRule="auto"/>
                      </w:pPr>
                      <w:r>
                        <w:t>Gold - $4,250</w:t>
                      </w:r>
                    </w:p>
                    <w:p w14:paraId="295D9153" w14:textId="77777777" w:rsidR="00EC11B3" w:rsidRDefault="00EC11B3" w:rsidP="00EC11B3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 w:line="240" w:lineRule="auto"/>
                      </w:pPr>
                      <w:r>
                        <w:t>Silver $2,500</w:t>
                      </w:r>
                    </w:p>
                    <w:p w14:paraId="059CDF3E" w14:textId="2CC9F99B" w:rsidR="00EC11B3" w:rsidRDefault="00EC11B3" w:rsidP="00EC11B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before="0" w:after="0" w:line="240" w:lineRule="auto"/>
                      </w:pPr>
                      <w:r>
                        <w:t>202</w:t>
                      </w:r>
                      <w:r w:rsidR="00B345F9">
                        <w:t>2</w:t>
                      </w:r>
                      <w:r>
                        <w:t xml:space="preserve"> WTLA Hawaii Seminar (June</w:t>
                      </w:r>
                      <w:r w:rsidR="00AD266F">
                        <w:t xml:space="preserve"> </w:t>
                      </w:r>
                      <w:r w:rsidR="00B345F9">
                        <w:t>13, 2022 – June 16, 2022</w:t>
                      </w:r>
                      <w:r>
                        <w:t>)</w:t>
                      </w:r>
                    </w:p>
                    <w:p w14:paraId="6E2D08F0" w14:textId="77777777" w:rsidR="00EC11B3" w:rsidRDefault="00EC11B3" w:rsidP="00EC11B3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 w:line="240" w:lineRule="auto"/>
                      </w:pPr>
                      <w:r>
                        <w:t>Platinum - $6,500</w:t>
                      </w:r>
                    </w:p>
                    <w:p w14:paraId="50BCE0F6" w14:textId="77777777" w:rsidR="00EC11B3" w:rsidRDefault="00EC11B3" w:rsidP="00EC11B3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 w:line="240" w:lineRule="auto"/>
                      </w:pPr>
                      <w:r>
                        <w:t>Gold – $4,250</w:t>
                      </w:r>
                    </w:p>
                    <w:p w14:paraId="790F2E48" w14:textId="77777777" w:rsidR="00EC11B3" w:rsidRDefault="00EC11B3" w:rsidP="00EC11B3">
                      <w:pPr>
                        <w:pStyle w:val="ListParagraph"/>
                        <w:numPr>
                          <w:ilvl w:val="1"/>
                          <w:numId w:val="27"/>
                        </w:numPr>
                        <w:spacing w:before="0" w:after="0" w:line="240" w:lineRule="auto"/>
                      </w:pPr>
                      <w:r>
                        <w:t>Silver – $2,500</w:t>
                      </w:r>
                    </w:p>
                    <w:p w14:paraId="566F7618" w14:textId="77777777" w:rsidR="001446AF" w:rsidRDefault="001446AF" w:rsidP="001446AF">
                      <w:pPr>
                        <w:spacing w:before="0" w:after="0" w:line="240" w:lineRule="auto"/>
                      </w:pPr>
                      <w:r>
                        <w:tab/>
                      </w:r>
                    </w:p>
                    <w:p w14:paraId="0D124CF7" w14:textId="77777777" w:rsidR="001446AF" w:rsidRDefault="001446AF" w:rsidP="001446AF">
                      <w:pPr>
                        <w:spacing w:before="0" w:after="0" w:line="240" w:lineRule="auto"/>
                      </w:pPr>
                      <w:r>
                        <w:tab/>
                      </w:r>
                    </w:p>
                    <w:p w14:paraId="121F55D5" w14:textId="77777777" w:rsidR="001446AF" w:rsidRDefault="001446AF" w:rsidP="001446AF">
                      <w:pPr>
                        <w:spacing w:before="0" w:after="0" w:line="240" w:lineRule="auto"/>
                      </w:pPr>
                    </w:p>
                    <w:p w14:paraId="572C8566" w14:textId="77777777" w:rsidR="00FF17FA" w:rsidRPr="00D42C72" w:rsidRDefault="001446AF" w:rsidP="00FF17FA">
                      <w:pPr>
                        <w:spacing w:before="0" w:after="0" w:line="240" w:lineRule="auto"/>
                        <w:rPr>
                          <w:color w:val="FF0000"/>
                        </w:rPr>
                      </w:pPr>
                      <w:r w:rsidRPr="001446AF">
                        <w:rPr>
                          <w:b/>
                          <w:color w:val="FF0000"/>
                        </w:rPr>
                        <w:t xml:space="preserve">                                                                               </w:t>
                      </w:r>
                    </w:p>
                    <w:p w14:paraId="62067CA9" w14:textId="77777777" w:rsidR="00FF17FA" w:rsidRDefault="001446AF">
                      <w:r w:rsidRPr="00D42C72">
                        <w:rPr>
                          <w:color w:val="FF0000"/>
                        </w:rPr>
                        <w:t xml:space="preserve">               </w:t>
                      </w: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  <w:p w14:paraId="2DE93ABC" w14:textId="77777777" w:rsidR="00635106" w:rsidRDefault="00635106"/>
                  </w:txbxContent>
                </v:textbox>
                <w10:wrap type="square" anchorx="margin"/>
              </v:shape>
            </w:pict>
          </mc:Fallback>
        </mc:AlternateContent>
      </w:r>
      <w:r w:rsidR="00635106">
        <w:t>Sponsorship</w:t>
      </w:r>
      <w:r w:rsidR="00B23680">
        <w:tab/>
      </w:r>
      <w:r w:rsidR="00B23680">
        <w:tab/>
      </w:r>
      <w:r w:rsidR="00B84FBA">
        <w:t xml:space="preserve">         </w:t>
      </w:r>
      <w:r w:rsidR="00D42C72">
        <w:t xml:space="preserve">      </w:t>
      </w:r>
      <w:r w:rsidR="00B23680">
        <w:t>Platinum</w:t>
      </w:r>
      <w:r w:rsidR="00B23680">
        <w:tab/>
      </w:r>
      <w:r w:rsidR="00B23680">
        <w:tab/>
      </w:r>
      <w:r w:rsidR="005453BE">
        <w:t xml:space="preserve">          </w:t>
      </w:r>
      <w:r w:rsidR="00B23680">
        <w:t>Gold</w:t>
      </w:r>
      <w:r w:rsidR="00B23680">
        <w:tab/>
      </w:r>
      <w:r w:rsidR="00B23680">
        <w:tab/>
      </w:r>
      <w:r w:rsidR="00D42C72">
        <w:t xml:space="preserve">      </w:t>
      </w:r>
      <w:r w:rsidR="005453BE">
        <w:t xml:space="preserve">    </w:t>
      </w:r>
      <w:r w:rsidR="00D42C72">
        <w:t xml:space="preserve"> </w:t>
      </w:r>
      <w:r w:rsidR="00635106">
        <w:t>SilveR</w:t>
      </w:r>
      <w:r w:rsidR="00FF17FA">
        <w:tab/>
      </w:r>
      <w:r w:rsidR="00FF17FA">
        <w:tab/>
      </w:r>
    </w:p>
    <w:p w14:paraId="20382C1A" w14:textId="60DCE4FC" w:rsidR="00EC11B3" w:rsidRDefault="001446AF" w:rsidP="00B84FBA">
      <w:pPr>
        <w:pStyle w:val="ListParagraph"/>
        <w:numPr>
          <w:ilvl w:val="0"/>
          <w:numId w:val="25"/>
        </w:numPr>
        <w:rPr>
          <w:b/>
        </w:rPr>
      </w:pPr>
      <w:r w:rsidRPr="00EC11B3">
        <w:rPr>
          <w:b/>
        </w:rPr>
        <w:t xml:space="preserve">Sponsor agrees to </w:t>
      </w:r>
      <w:r w:rsidR="00EC11B3">
        <w:rPr>
          <w:b/>
        </w:rPr>
        <w:t xml:space="preserve">pay by </w:t>
      </w:r>
      <w:r w:rsidR="00F27EF0">
        <w:rPr>
          <w:b/>
        </w:rPr>
        <w:t>January 3</w:t>
      </w:r>
      <w:r w:rsidR="00EC11B3">
        <w:rPr>
          <w:b/>
        </w:rPr>
        <w:t xml:space="preserve">, </w:t>
      </w:r>
      <w:r w:rsidR="002F0DF8">
        <w:rPr>
          <w:b/>
        </w:rPr>
        <w:t>20</w:t>
      </w:r>
      <w:r w:rsidR="00F27EF0">
        <w:rPr>
          <w:b/>
        </w:rPr>
        <w:t>2</w:t>
      </w:r>
      <w:r w:rsidR="00B345F9">
        <w:rPr>
          <w:b/>
        </w:rPr>
        <w:t>2</w:t>
      </w:r>
      <w:r w:rsidR="00F27EF0">
        <w:rPr>
          <w:b/>
        </w:rPr>
        <w:t>,</w:t>
      </w:r>
      <w:r w:rsidR="00EC11B3">
        <w:rPr>
          <w:b/>
        </w:rPr>
        <w:t xml:space="preserve"> for Ski seminar</w:t>
      </w:r>
    </w:p>
    <w:p w14:paraId="2600942C" w14:textId="77777777" w:rsidR="00EC11B3" w:rsidRDefault="00EC11B3" w:rsidP="00EC11B3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$6,500 (Platinum level)</w:t>
      </w:r>
    </w:p>
    <w:p w14:paraId="7F4134B2" w14:textId="77777777" w:rsidR="00EC11B3" w:rsidRDefault="00EC11B3" w:rsidP="00EC11B3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$4,250 (Gold Level)</w:t>
      </w:r>
    </w:p>
    <w:p w14:paraId="038F9345" w14:textId="77777777" w:rsidR="00EC11B3" w:rsidRDefault="00EC11B3" w:rsidP="00EC11B3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$2,500 (Silver Level)</w:t>
      </w:r>
    </w:p>
    <w:p w14:paraId="36116242" w14:textId="056946E8" w:rsidR="00EC11B3" w:rsidRDefault="00EC11B3" w:rsidP="00EC11B3">
      <w:pPr>
        <w:pStyle w:val="ListParagraph"/>
        <w:numPr>
          <w:ilvl w:val="0"/>
          <w:numId w:val="25"/>
        </w:numPr>
        <w:rPr>
          <w:b/>
        </w:rPr>
      </w:pPr>
      <w:r w:rsidRPr="00EC11B3">
        <w:rPr>
          <w:b/>
        </w:rPr>
        <w:t xml:space="preserve">Sponsor agrees to </w:t>
      </w:r>
      <w:r>
        <w:rPr>
          <w:b/>
        </w:rPr>
        <w:t xml:space="preserve">pay by </w:t>
      </w:r>
      <w:r w:rsidR="00B345F9">
        <w:rPr>
          <w:b/>
        </w:rPr>
        <w:t>May 2</w:t>
      </w:r>
      <w:r>
        <w:rPr>
          <w:b/>
        </w:rPr>
        <w:t>, 202</w:t>
      </w:r>
      <w:r w:rsidR="00B345F9">
        <w:rPr>
          <w:b/>
        </w:rPr>
        <w:t>2</w:t>
      </w:r>
      <w:r>
        <w:rPr>
          <w:b/>
        </w:rPr>
        <w:t xml:space="preserve"> for </w:t>
      </w:r>
      <w:r w:rsidR="00B345F9">
        <w:rPr>
          <w:b/>
        </w:rPr>
        <w:t xml:space="preserve">Hawaii </w:t>
      </w:r>
      <w:r>
        <w:rPr>
          <w:b/>
        </w:rPr>
        <w:t xml:space="preserve"> seminar</w:t>
      </w:r>
    </w:p>
    <w:p w14:paraId="53F34D8D" w14:textId="77777777" w:rsidR="00EC11B3" w:rsidRDefault="00EC11B3" w:rsidP="00EC11B3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$6,500 (Platinum level)</w:t>
      </w:r>
    </w:p>
    <w:p w14:paraId="37F2F051" w14:textId="77777777" w:rsidR="00EC11B3" w:rsidRDefault="00EC11B3" w:rsidP="00EC11B3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$4,250 (Gold Level)</w:t>
      </w:r>
    </w:p>
    <w:p w14:paraId="7DFA21F2" w14:textId="77777777" w:rsidR="00EC11B3" w:rsidRPr="00EC11B3" w:rsidRDefault="00EC11B3" w:rsidP="00EC11B3">
      <w:pPr>
        <w:pStyle w:val="ListParagraph"/>
        <w:numPr>
          <w:ilvl w:val="1"/>
          <w:numId w:val="25"/>
        </w:numPr>
        <w:rPr>
          <w:b/>
        </w:rPr>
      </w:pPr>
      <w:r>
        <w:rPr>
          <w:b/>
        </w:rPr>
        <w:t>$2,500 (Silver Level)</w:t>
      </w:r>
    </w:p>
    <w:p w14:paraId="7FF54EE6" w14:textId="77777777" w:rsidR="00EC11B3" w:rsidRDefault="00EC11B3" w:rsidP="00EC11B3">
      <w:pPr>
        <w:pStyle w:val="ListParagraph"/>
        <w:ind w:left="1440"/>
        <w:rPr>
          <w:b/>
        </w:rPr>
      </w:pPr>
    </w:p>
    <w:p w14:paraId="00E0D5DA" w14:textId="77777777" w:rsidR="00375E8C" w:rsidRDefault="00375E8C" w:rsidP="00B84FBA">
      <w:pPr>
        <w:pStyle w:val="ListParagraph"/>
        <w:numPr>
          <w:ilvl w:val="0"/>
          <w:numId w:val="25"/>
        </w:numPr>
      </w:pPr>
      <w:r>
        <w:t xml:space="preserve">50% </w:t>
      </w:r>
      <w:r w:rsidR="00FF17FA">
        <w:t xml:space="preserve">cancellation </w:t>
      </w:r>
      <w:r>
        <w:t>refund will be given between the 60</w:t>
      </w:r>
      <w:r w:rsidRPr="00375E8C">
        <w:rPr>
          <w:vertAlign w:val="superscript"/>
        </w:rPr>
        <w:t>th</w:t>
      </w:r>
      <w:r>
        <w:t xml:space="preserve"> and 30</w:t>
      </w:r>
      <w:r w:rsidRPr="00375E8C">
        <w:rPr>
          <w:vertAlign w:val="superscript"/>
        </w:rPr>
        <w:t>th</w:t>
      </w:r>
      <w:r>
        <w:t xml:space="preserve"> day before the seminar, with 50% credit toward next event</w:t>
      </w:r>
    </w:p>
    <w:p w14:paraId="4C78CF41" w14:textId="77777777" w:rsidR="00375E8C" w:rsidRDefault="00375E8C" w:rsidP="00B84FBA">
      <w:pPr>
        <w:pStyle w:val="ListParagraph"/>
        <w:numPr>
          <w:ilvl w:val="0"/>
          <w:numId w:val="25"/>
        </w:numPr>
      </w:pPr>
      <w:r>
        <w:t>There will be no refund</w:t>
      </w:r>
      <w:r w:rsidR="00D42C72">
        <w:t xml:space="preserve"> if</w:t>
      </w:r>
      <w:r>
        <w:t xml:space="preserve"> there is a cancellation with</w:t>
      </w:r>
      <w:r w:rsidR="005453BE">
        <w:t>in</w:t>
      </w:r>
      <w:r>
        <w:t xml:space="preserve"> 30 days prior to the event</w:t>
      </w:r>
    </w:p>
    <w:p w14:paraId="51B3E042" w14:textId="77777777" w:rsidR="00375E8C" w:rsidRDefault="00375E8C" w:rsidP="00B84FBA">
      <w:pPr>
        <w:pStyle w:val="ListParagraph"/>
        <w:numPr>
          <w:ilvl w:val="0"/>
          <w:numId w:val="25"/>
        </w:numPr>
      </w:pPr>
      <w:r>
        <w:t>Written materials are due 30 days before the seminar</w:t>
      </w:r>
    </w:p>
    <w:p w14:paraId="7CAF1BA4" w14:textId="77777777" w:rsidR="00FF17FA" w:rsidRDefault="00FF17FA" w:rsidP="00B84FBA">
      <w:pPr>
        <w:pStyle w:val="ListParagraph"/>
        <w:numPr>
          <w:ilvl w:val="0"/>
          <w:numId w:val="25"/>
        </w:numPr>
      </w:pPr>
      <w:r>
        <w:lastRenderedPageBreak/>
        <w:t>Private (non WTLA sponsored events) are not permitted unl</w:t>
      </w:r>
      <w:r w:rsidR="001446AF">
        <w:t>ess approval by WTLA in advance</w:t>
      </w:r>
    </w:p>
    <w:p w14:paraId="64C45059" w14:textId="77777777" w:rsidR="00D42C72" w:rsidRDefault="00D42C72" w:rsidP="00D42C72">
      <w:pPr>
        <w:pStyle w:val="ListParagraph"/>
      </w:pPr>
    </w:p>
    <w:p w14:paraId="5A4B4437" w14:textId="77777777" w:rsidR="00D42C72" w:rsidRDefault="00864C29" w:rsidP="005453BE">
      <w:pPr>
        <w:pStyle w:val="ListParagraph"/>
        <w:spacing w:line="480" w:lineRule="auto"/>
        <w:ind w:left="0" w:firstLine="360"/>
      </w:pPr>
      <w:r>
        <w:t>Both undersigned</w:t>
      </w:r>
      <w:r w:rsidR="00D42C72">
        <w:t xml:space="preserve"> parties have read, fully understand, and accept the contents of this agreement, and are acting as duly authorized representatives of their respective organizations.</w:t>
      </w:r>
    </w:p>
    <w:p w14:paraId="1484E2AD" w14:textId="77777777" w:rsidR="00D42C72" w:rsidRDefault="00D42C72" w:rsidP="00D42C72">
      <w:pPr>
        <w:pStyle w:val="ListParagraph"/>
        <w:ind w:left="0"/>
      </w:pPr>
    </w:p>
    <w:p w14:paraId="48F8C184" w14:textId="77777777" w:rsidR="00D42C72" w:rsidRDefault="00D42C72" w:rsidP="00D42C72">
      <w:pPr>
        <w:pStyle w:val="ListParagraph"/>
        <w:ind w:left="0"/>
      </w:pPr>
      <w:r>
        <w:t>Dated:  _____________________</w:t>
      </w:r>
      <w:r>
        <w:tab/>
      </w:r>
      <w:r>
        <w:tab/>
        <w:t>___________________________________</w:t>
      </w:r>
    </w:p>
    <w:p w14:paraId="0A24C76A" w14:textId="77777777" w:rsidR="00D42C72" w:rsidRDefault="00D42C72" w:rsidP="00D42C7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Sponsor</w:t>
      </w:r>
    </w:p>
    <w:p w14:paraId="4002D48C" w14:textId="77777777" w:rsidR="005453BE" w:rsidRDefault="005453BE" w:rsidP="00D42C72">
      <w:pPr>
        <w:pStyle w:val="ListParagraph"/>
        <w:ind w:left="0"/>
      </w:pPr>
    </w:p>
    <w:p w14:paraId="47A0CAB0" w14:textId="77777777" w:rsidR="00D42C72" w:rsidRDefault="00D42C72" w:rsidP="00D42C72">
      <w:pPr>
        <w:pStyle w:val="ListParagraph"/>
        <w:ind w:left="0"/>
      </w:pPr>
      <w:proofErr w:type="gramStart"/>
      <w:r>
        <w:t>Dated:_</w:t>
      </w:r>
      <w:proofErr w:type="gramEnd"/>
      <w:r>
        <w:t>______________________</w:t>
      </w:r>
      <w:r>
        <w:tab/>
      </w:r>
      <w:r>
        <w:tab/>
        <w:t>___________________________________</w:t>
      </w:r>
    </w:p>
    <w:p w14:paraId="7E8C94E1" w14:textId="77777777" w:rsidR="00B84FBA" w:rsidRPr="00B23680" w:rsidRDefault="00D42C72" w:rsidP="00D42C72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WTLA</w:t>
      </w:r>
    </w:p>
    <w:sectPr w:rsidR="00B84FBA" w:rsidRPr="00B23680" w:rsidSect="003369C5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395D1" w14:textId="77777777" w:rsidR="00861E88" w:rsidRDefault="00861E88">
      <w:pPr>
        <w:spacing w:after="0" w:line="240" w:lineRule="auto"/>
      </w:pPr>
      <w:r>
        <w:separator/>
      </w:r>
    </w:p>
  </w:endnote>
  <w:endnote w:type="continuationSeparator" w:id="0">
    <w:p w14:paraId="201E5EF1" w14:textId="77777777" w:rsidR="00861E88" w:rsidRDefault="0086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EE2D8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2494E" w14:textId="77777777" w:rsidR="00861E88" w:rsidRDefault="00861E88">
      <w:pPr>
        <w:spacing w:after="0" w:line="240" w:lineRule="auto"/>
      </w:pPr>
      <w:r>
        <w:separator/>
      </w:r>
    </w:p>
  </w:footnote>
  <w:footnote w:type="continuationSeparator" w:id="0">
    <w:p w14:paraId="7058220E" w14:textId="77777777" w:rsidR="00861E88" w:rsidRDefault="0086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557C9"/>
    <w:multiLevelType w:val="hybridMultilevel"/>
    <w:tmpl w:val="E14CE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372D4A"/>
    <w:multiLevelType w:val="hybridMultilevel"/>
    <w:tmpl w:val="72AC9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D2342"/>
    <w:multiLevelType w:val="hybridMultilevel"/>
    <w:tmpl w:val="8CAAF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311"/>
    <w:multiLevelType w:val="hybridMultilevel"/>
    <w:tmpl w:val="40F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54A97"/>
    <w:multiLevelType w:val="hybridMultilevel"/>
    <w:tmpl w:val="968E6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E07EB"/>
    <w:multiLevelType w:val="hybridMultilevel"/>
    <w:tmpl w:val="0A0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2178E"/>
    <w:multiLevelType w:val="hybridMultilevel"/>
    <w:tmpl w:val="F1E45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476F9"/>
    <w:multiLevelType w:val="hybridMultilevel"/>
    <w:tmpl w:val="D644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6697C31"/>
    <w:multiLevelType w:val="hybridMultilevel"/>
    <w:tmpl w:val="4CFA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2"/>
  </w:num>
  <w:num w:numId="5">
    <w:abstractNumId w:val="23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3"/>
  </w:num>
  <w:num w:numId="22">
    <w:abstractNumId w:val="18"/>
  </w:num>
  <w:num w:numId="23">
    <w:abstractNumId w:val="20"/>
  </w:num>
  <w:num w:numId="24">
    <w:abstractNumId w:val="10"/>
  </w:num>
  <w:num w:numId="25">
    <w:abstractNumId w:val="19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8D"/>
    <w:rsid w:val="000C226B"/>
    <w:rsid w:val="000F6E25"/>
    <w:rsid w:val="001446AF"/>
    <w:rsid w:val="00194DF6"/>
    <w:rsid w:val="002F0DF8"/>
    <w:rsid w:val="003369C5"/>
    <w:rsid w:val="00375E8C"/>
    <w:rsid w:val="00467A05"/>
    <w:rsid w:val="004A0F06"/>
    <w:rsid w:val="004E1AED"/>
    <w:rsid w:val="005453BE"/>
    <w:rsid w:val="005C12A5"/>
    <w:rsid w:val="006024CD"/>
    <w:rsid w:val="00635106"/>
    <w:rsid w:val="007C5FDD"/>
    <w:rsid w:val="007E6CE3"/>
    <w:rsid w:val="00861E88"/>
    <w:rsid w:val="00864C29"/>
    <w:rsid w:val="00881145"/>
    <w:rsid w:val="00A00C9F"/>
    <w:rsid w:val="00A1310C"/>
    <w:rsid w:val="00AD266F"/>
    <w:rsid w:val="00AD7F78"/>
    <w:rsid w:val="00B03F3A"/>
    <w:rsid w:val="00B23680"/>
    <w:rsid w:val="00B345F9"/>
    <w:rsid w:val="00B84FBA"/>
    <w:rsid w:val="00BB51E7"/>
    <w:rsid w:val="00BB7F8D"/>
    <w:rsid w:val="00BF3893"/>
    <w:rsid w:val="00C77B15"/>
    <w:rsid w:val="00D42C72"/>
    <w:rsid w:val="00D47A97"/>
    <w:rsid w:val="00D73AAC"/>
    <w:rsid w:val="00EC11B3"/>
    <w:rsid w:val="00F27EF0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0010"/>
  <w15:docId w15:val="{6E418C9E-7FE1-4F44-B88D-D6D1DB3C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BB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86F0C-6BAC-467F-9997-A8E152E684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Ligia Mcdonald</dc:creator>
  <cp:lastModifiedBy>Ligia McDonald</cp:lastModifiedBy>
  <cp:revision>2</cp:revision>
  <cp:lastPrinted>2018-09-18T22:39:00Z</cp:lastPrinted>
  <dcterms:created xsi:type="dcterms:W3CDTF">2021-10-12T22:57:00Z</dcterms:created>
  <dcterms:modified xsi:type="dcterms:W3CDTF">2021-10-12T22:57:00Z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